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88" w:rsidRDefault="002A662D" w:rsidP="002A662D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</w:t>
      </w:r>
      <w:r w:rsidR="00722B22">
        <w:rPr>
          <w:bCs/>
          <w:sz w:val="24"/>
          <w:szCs w:val="24"/>
        </w:rPr>
        <w:t>Twardawa</w:t>
      </w:r>
      <w:r>
        <w:rPr>
          <w:bCs/>
          <w:sz w:val="24"/>
          <w:szCs w:val="24"/>
        </w:rPr>
        <w:t>,………………..</w:t>
      </w:r>
    </w:p>
    <w:p w:rsidR="00CA6C88" w:rsidRDefault="00CA6C88">
      <w:pPr>
        <w:pStyle w:val="Nagwek2"/>
        <w:spacing w:line="276" w:lineRule="auto"/>
      </w:pPr>
      <w:r>
        <w:t xml:space="preserve">Wniosek o przyjęcie dziecka do Szkoły Podstawowej </w:t>
      </w:r>
      <w:r w:rsidR="00722B22">
        <w:t xml:space="preserve">z </w:t>
      </w:r>
      <w:r w:rsidR="00965219">
        <w:t>Oddziałem Przedszkolnym w Twardawie</w:t>
      </w:r>
      <w:r w:rsidR="00722B22">
        <w:t xml:space="preserve"> . </w:t>
      </w:r>
    </w:p>
    <w:p w:rsidR="00CA6C88" w:rsidRDefault="00CA6C88" w:rsidP="00965219">
      <w:pPr>
        <w:pStyle w:val="Nagwek2"/>
        <w:spacing w:line="276" w:lineRule="auto"/>
        <w:jc w:val="left"/>
      </w:pPr>
      <w:bookmarkStart w:id="0" w:name="_GoBack"/>
      <w:bookmarkEnd w:id="0"/>
    </w:p>
    <w:p w:rsidR="002A662D" w:rsidRPr="002A662D" w:rsidRDefault="002A662D" w:rsidP="002A662D">
      <w:pPr>
        <w:jc w:val="center"/>
        <w:rPr>
          <w:b/>
        </w:rPr>
      </w:pPr>
      <w:r w:rsidRPr="002A662D">
        <w:rPr>
          <w:b/>
        </w:rPr>
        <w:t>w roku szkolnym 2020/2021</w:t>
      </w:r>
    </w:p>
    <w:p w:rsidR="00CA6C88" w:rsidRDefault="00CA6C88">
      <w:pPr>
        <w:spacing w:line="276" w:lineRule="auto"/>
        <w:jc w:val="center"/>
        <w:rPr>
          <w:i/>
        </w:rPr>
      </w:pPr>
      <w:r>
        <w:rPr>
          <w:i/>
        </w:rPr>
        <w:t>(wypełnić drukiem)</w:t>
      </w:r>
    </w:p>
    <w:p w:rsidR="00CA6C88" w:rsidRDefault="00CA6C88">
      <w:pPr>
        <w:spacing w:line="276" w:lineRule="auto"/>
        <w:jc w:val="both"/>
        <w:rPr>
          <w:color w:val="000000"/>
          <w:sz w:val="24"/>
          <w:szCs w:val="24"/>
        </w:rPr>
      </w:pPr>
    </w:p>
    <w:p w:rsidR="00CA6C88" w:rsidRDefault="00CA6C8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Imię/imiona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A6C88" w:rsidRDefault="00CA6C8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A6C88" w:rsidRDefault="00CA6C8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PESEL*</w:t>
      </w:r>
    </w:p>
    <w:tbl>
      <w:tblPr>
        <w:tblW w:w="0" w:type="auto"/>
        <w:tblInd w:w="2280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7"/>
      </w:tblGrid>
      <w:tr w:rsidR="00CA6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urodzenia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A6C88" w:rsidRDefault="00CA6C88">
      <w:pPr>
        <w:spacing w:line="276" w:lineRule="auto"/>
        <w:ind w:left="720" w:firstLine="720"/>
        <w:jc w:val="both"/>
        <w:rPr>
          <w:i/>
        </w:rPr>
      </w:pPr>
      <w:r>
        <w:rPr>
          <w:i/>
        </w:rPr>
        <w:t xml:space="preserve">(dzień) </w:t>
      </w:r>
      <w:r>
        <w:rPr>
          <w:i/>
        </w:rPr>
        <w:tab/>
        <w:t xml:space="preserve">     </w:t>
      </w:r>
      <w:r>
        <w:rPr>
          <w:i/>
        </w:rPr>
        <w:tab/>
        <w:t xml:space="preserve"> (miesiąc słownie)                       </w:t>
      </w:r>
      <w:r>
        <w:rPr>
          <w:i/>
        </w:rPr>
        <w:tab/>
        <w:t>(rok)</w:t>
      </w: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urodzenia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CA6C88" w:rsidRDefault="00CA6C88">
      <w:pPr>
        <w:spacing w:line="276" w:lineRule="auto"/>
        <w:ind w:left="720" w:firstLine="720"/>
        <w:jc w:val="both"/>
        <w:rPr>
          <w:i/>
        </w:rPr>
      </w:pPr>
      <w:r>
        <w:rPr>
          <w:i/>
        </w:rPr>
        <w:t xml:space="preserve">(miejscowość) </w:t>
      </w:r>
      <w:r>
        <w:rPr>
          <w:i/>
        </w:rPr>
        <w:tab/>
        <w:t xml:space="preserve"> </w:t>
      </w:r>
      <w:r>
        <w:rPr>
          <w:i/>
        </w:rPr>
        <w:tab/>
        <w:t xml:space="preserve"> (województwo) </w:t>
      </w: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Imiona i nazwiska rodziców/prawnych opiekunów </w:t>
      </w: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pStyle w:val="Tekstpodstawowywcit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matki ........................................................................................................................................</w:t>
      </w:r>
    </w:p>
    <w:p w:rsidR="00CA6C88" w:rsidRDefault="00CA6C88">
      <w:pPr>
        <w:pStyle w:val="Tekstpodstawowywcity"/>
        <w:spacing w:after="0" w:line="276" w:lineRule="auto"/>
        <w:jc w:val="both"/>
        <w:rPr>
          <w:sz w:val="24"/>
          <w:szCs w:val="24"/>
        </w:rPr>
      </w:pPr>
    </w:p>
    <w:p w:rsidR="00CA6C88" w:rsidRDefault="00CA6C88">
      <w:pPr>
        <w:pStyle w:val="Tekstpodstawowywcity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ojca ..........................................................................................................................................</w:t>
      </w:r>
    </w:p>
    <w:p w:rsidR="00CA6C88" w:rsidRDefault="00CA6C88">
      <w:pPr>
        <w:pStyle w:val="Tekstpodstawowywcity"/>
        <w:spacing w:after="0" w:line="276" w:lineRule="auto"/>
        <w:jc w:val="both"/>
        <w:rPr>
          <w:sz w:val="24"/>
          <w:szCs w:val="24"/>
        </w:rPr>
      </w:pPr>
    </w:p>
    <w:p w:rsidR="00CA6C88" w:rsidRDefault="00CA6C88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Rodzeństwo (imiona, rok urodzenia)</w:t>
      </w:r>
    </w:p>
    <w:p w:rsidR="00CA6C88" w:rsidRDefault="00CA6C88">
      <w:pPr>
        <w:pStyle w:val="Tekstpodstawowywcity"/>
        <w:spacing w:after="0"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………………………………………………………………………………………………</w:t>
      </w:r>
    </w:p>
    <w:p w:rsidR="00CA6C88" w:rsidRDefault="00CA6C88">
      <w:pPr>
        <w:pStyle w:val="Tekstpodstawowywcity"/>
        <w:spacing w:after="0"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……………………………………………………………………………………………….</w:t>
      </w:r>
    </w:p>
    <w:p w:rsidR="00CA6C88" w:rsidRDefault="00CA6C88">
      <w:pPr>
        <w:pStyle w:val="Tekstpodstawowywcity"/>
        <w:spacing w:after="0" w:line="276" w:lineRule="auto"/>
        <w:ind w:left="360"/>
        <w:jc w:val="both"/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zameldowania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Obecny adres zamieszkania**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Numer/numery telefonu 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A6C88" w:rsidRDefault="00CA6C88">
      <w:pPr>
        <w:spacing w:line="276" w:lineRule="auto"/>
        <w:ind w:left="360"/>
        <w:jc w:val="both"/>
        <w:rPr>
          <w:i/>
        </w:rPr>
      </w:pPr>
      <w:r>
        <w:rPr>
          <w:i/>
        </w:rPr>
        <w:t xml:space="preserve">(domowy) </w:t>
      </w:r>
      <w:r>
        <w:rPr>
          <w:i/>
        </w:rPr>
        <w:tab/>
      </w:r>
      <w:r>
        <w:rPr>
          <w:i/>
        </w:rPr>
        <w:tab/>
        <w:t xml:space="preserve">  (komórkowy matki/ojca)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(w razie nagłego wypadku powiadomić)</w:t>
      </w:r>
    </w:p>
    <w:p w:rsidR="00CA6C88" w:rsidRDefault="00CA6C88">
      <w:pPr>
        <w:spacing w:line="276" w:lineRule="auto"/>
        <w:ind w:left="360"/>
        <w:jc w:val="both"/>
        <w:rPr>
          <w:i/>
        </w:rPr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Adres poczty elektronicznej rodziców/prawnych opiekunów, jeśli posiadają </w:t>
      </w:r>
    </w:p>
    <w:p w:rsidR="00CA6C88" w:rsidRDefault="00CA6C88">
      <w:pPr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……………………………………………………………………………………………….</w:t>
      </w:r>
    </w:p>
    <w:p w:rsidR="00CA6C88" w:rsidRDefault="00CA6C88">
      <w:pPr>
        <w:spacing w:line="276" w:lineRule="auto"/>
        <w:ind w:left="360"/>
        <w:jc w:val="both"/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Zgłoszenie do klasy pierwszej .</w:t>
      </w:r>
    </w:p>
    <w:p w:rsidR="00C36514" w:rsidRDefault="00C36514" w:rsidP="00C36514">
      <w:pPr>
        <w:spacing w:line="276" w:lineRule="auto"/>
        <w:ind w:left="72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Dziecko odbyło wymagane przygotowanie przedszkolne w …………………………………………………..……………………………………….</w:t>
      </w:r>
    </w:p>
    <w:p w:rsidR="00CA6C88" w:rsidRDefault="00CA6C88">
      <w:pPr>
        <w:spacing w:line="276" w:lineRule="auto"/>
        <w:rPr>
          <w:i/>
          <w:iCs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>
        <w:rPr>
          <w:i/>
          <w:iCs/>
        </w:rPr>
        <w:t xml:space="preserve">(nazwa przedszkola) </w:t>
      </w: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dziecko posiada opinię lub orzeczenie z poradni psychologiczno-pedagogicznej?</w:t>
      </w: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TAK/NIE***</w:t>
      </w: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Jeśli posiada, to proszę o dołączenie kserokopii dokumentu.</w:t>
      </w: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ind w:left="36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Uwagi/prośby rodziców: </w:t>
      </w:r>
    </w:p>
    <w:p w:rsidR="00CA6C88" w:rsidRDefault="00CA6C88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CA6C88" w:rsidRDefault="00CA6C88">
      <w:pPr>
        <w:spacing w:line="276" w:lineRule="auto"/>
        <w:ind w:left="72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jc w:val="both"/>
        <w:rPr>
          <w:rFonts w:cs="Bell MT"/>
          <w:sz w:val="18"/>
          <w:szCs w:val="18"/>
        </w:rPr>
      </w:pP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  <w:t>..............................................................................</w:t>
      </w:r>
      <w:r>
        <w:rPr>
          <w:rFonts w:cs="Bell MT"/>
          <w:sz w:val="18"/>
          <w:szCs w:val="18"/>
        </w:rPr>
        <w:br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</w:r>
      <w:r>
        <w:rPr>
          <w:rFonts w:cs="Bell MT"/>
          <w:sz w:val="18"/>
          <w:szCs w:val="18"/>
        </w:rPr>
        <w:tab/>
        <w:t>podpis rodziców lub opiekunów</w:t>
      </w:r>
    </w:p>
    <w:p w:rsidR="00CA6C88" w:rsidRDefault="00CA6C88">
      <w:pPr>
        <w:spacing w:line="276" w:lineRule="auto"/>
        <w:ind w:left="720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ind w:left="720"/>
        <w:jc w:val="both"/>
        <w:rPr>
          <w:sz w:val="24"/>
          <w:szCs w:val="24"/>
        </w:rPr>
      </w:pPr>
    </w:p>
    <w:p w:rsidR="00CA6C88" w:rsidRDefault="00CA6C88">
      <w:pPr>
        <w:pStyle w:val="Akapitzlist"/>
        <w:spacing w:line="276" w:lineRule="auto"/>
        <w:ind w:left="0"/>
        <w:jc w:val="both"/>
      </w:pPr>
    </w:p>
    <w:p w:rsidR="00CA6C88" w:rsidRDefault="00CA6C88">
      <w:pPr>
        <w:spacing w:line="276" w:lineRule="auto"/>
        <w:jc w:val="both"/>
        <w:rPr>
          <w:sz w:val="24"/>
          <w:szCs w:val="24"/>
        </w:rPr>
      </w:pPr>
    </w:p>
    <w:p w:rsidR="00CA6C88" w:rsidRDefault="00CA6C88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CA6C88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C88" w:rsidRDefault="00CA6C88">
            <w:pPr>
              <w:snapToGrid w:val="0"/>
              <w:spacing w:line="276" w:lineRule="auto"/>
              <w:jc w:val="both"/>
            </w:pPr>
            <w:r>
              <w:t xml:space="preserve">Oświadczam, że wyrażam zgodę na przetwarzanie danych osobowych  na potrzeby ww. szkoły zgodnie z </w:t>
            </w:r>
            <w:r>
              <w:rPr>
                <w:i/>
                <w:iCs/>
              </w:rPr>
              <w:t>Ustawą z dnia 29 sierpnia 1997 r. o ochronie danych osobowych</w:t>
            </w:r>
            <w:r>
              <w:t xml:space="preserve">  (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</w:t>
            </w:r>
            <w:proofErr w:type="spellEnd"/>
            <w:r>
              <w:t>. z 2016 r.  poz. 922 ) oraz Rozporządzeniem Parlamentu Europejskiego i Rady (UE) 2016/679 z dnia 27 kwietnia 2016 w sprawie ochrony osób fizycznych w związku z przetwarzaniem danych osobowych i w sprawie swobodnego przepływu takich danych.</w:t>
            </w:r>
          </w:p>
          <w:p w:rsidR="00CA6C88" w:rsidRDefault="00CA6C88">
            <w:pPr>
              <w:snapToGrid w:val="0"/>
              <w:spacing w:line="276" w:lineRule="auto"/>
              <w:jc w:val="both"/>
            </w:pPr>
            <w:r>
              <w:t>Oświadczam, że przedstawione przeze mnie w niniejszej karcie informacje są  zgodne ze stanem faktycznym.</w:t>
            </w:r>
          </w:p>
          <w:p w:rsidR="00CA6C88" w:rsidRDefault="00CA6C88">
            <w:pPr>
              <w:snapToGrid w:val="0"/>
              <w:spacing w:line="276" w:lineRule="auto"/>
              <w:jc w:val="both"/>
            </w:pPr>
            <w:r>
              <w:t>Oświadczam, że podałem /</w:t>
            </w:r>
            <w:proofErr w:type="spellStart"/>
            <w:r>
              <w:t>am</w:t>
            </w:r>
            <w:proofErr w:type="spellEnd"/>
            <w:r>
              <w:t xml:space="preserve"> moje dane osobowe dobrowolnie.</w:t>
            </w:r>
          </w:p>
          <w:p w:rsidR="00CA6C88" w:rsidRDefault="00CA6C88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Jednocześnie oświadczam, że zostałem/</w:t>
            </w:r>
            <w:proofErr w:type="spellStart"/>
            <w:r>
              <w:rPr>
                <w:rFonts w:cs="Arial"/>
              </w:rPr>
              <w:t>am</w:t>
            </w:r>
            <w:proofErr w:type="spellEnd"/>
            <w:r>
              <w:rPr>
                <w:rFonts w:cs="Arial"/>
              </w:rPr>
              <w:t xml:space="preserve"> poinformowany/a o tym, że administratorem moich danych jest szkoła oraz o przysługujących mi na podstawie ustawy o ochronie danych z 29 sierpnia 1997 r. (tekst jednolity: Dz.U.2016, poz. 922) uprawnieniach, w tym o prawie dostępu do treści moich danych osobowych oraz o prawie do ich poprawiania. </w:t>
            </w:r>
          </w:p>
          <w:p w:rsidR="00CA6C88" w:rsidRDefault="00CA6C88">
            <w:pPr>
              <w:snapToGrid w:val="0"/>
              <w:spacing w:line="276" w:lineRule="auto"/>
              <w:jc w:val="both"/>
            </w:pPr>
          </w:p>
          <w:p w:rsidR="00CA6C88" w:rsidRDefault="00CA6C88">
            <w:pPr>
              <w:spacing w:line="276" w:lineRule="auto"/>
              <w:ind w:left="4320" w:hanging="4320"/>
              <w:jc w:val="both"/>
            </w:pPr>
            <w:r>
              <w:t>....................................................                                                 ........................................................................</w:t>
            </w:r>
          </w:p>
          <w:p w:rsidR="00CA6C88" w:rsidRDefault="00CA6C88">
            <w:pPr>
              <w:spacing w:line="276" w:lineRule="auto"/>
              <w:ind w:left="4320" w:hanging="3780"/>
              <w:jc w:val="both"/>
              <w:rPr>
                <w:i/>
              </w:rPr>
            </w:pPr>
            <w:r>
              <w:rPr>
                <w:i/>
              </w:rPr>
              <w:t>(miejscowość, data)</w:t>
            </w:r>
            <w:r>
              <w:tab/>
            </w:r>
            <w:r>
              <w:tab/>
              <w:t xml:space="preserve">    </w:t>
            </w:r>
            <w:r>
              <w:rPr>
                <w:i/>
              </w:rPr>
              <w:t xml:space="preserve"> (podpisy rodziców/prawnych opiekunów)</w:t>
            </w:r>
          </w:p>
          <w:p w:rsidR="00CA6C88" w:rsidRDefault="00CA6C88">
            <w:pPr>
              <w:spacing w:line="276" w:lineRule="auto"/>
              <w:ind w:left="4320" w:hanging="3780"/>
              <w:jc w:val="both"/>
            </w:pPr>
          </w:p>
        </w:tc>
      </w:tr>
    </w:tbl>
    <w:p w:rsidR="00CA6C88" w:rsidRDefault="00CA6C88">
      <w:pPr>
        <w:spacing w:line="276" w:lineRule="auto"/>
        <w:jc w:val="both"/>
      </w:pPr>
    </w:p>
    <w:p w:rsidR="00CA6C88" w:rsidRDefault="00CA6C88">
      <w:pPr>
        <w:spacing w:line="276" w:lineRule="auto"/>
        <w:jc w:val="both"/>
        <w:rPr>
          <w:bCs/>
        </w:rPr>
      </w:pPr>
      <w:r>
        <w:rPr>
          <w:bCs/>
        </w:rPr>
        <w:t>*W przypadku braku nr. PESEL, serię i numer paszportu lub innego dokumentu potwierdzającego tożsamość.</w:t>
      </w:r>
    </w:p>
    <w:p w:rsidR="00CA6C88" w:rsidRDefault="00CA6C88">
      <w:pPr>
        <w:spacing w:line="276" w:lineRule="auto"/>
        <w:jc w:val="both"/>
      </w:pPr>
      <w:r>
        <w:t>**Wypełnić, jeśli adres zamieszkania jest inny niż zameldowania.</w:t>
      </w:r>
    </w:p>
    <w:p w:rsidR="00CA6C88" w:rsidRDefault="00CA6C88">
      <w:pPr>
        <w:spacing w:line="276" w:lineRule="auto"/>
        <w:jc w:val="both"/>
      </w:pPr>
      <w:r>
        <w:t>***Właściwe podkreślić.</w:t>
      </w:r>
    </w:p>
    <w:p w:rsidR="00CA6C88" w:rsidRDefault="00CA6C88">
      <w:pPr>
        <w:spacing w:line="276" w:lineRule="auto"/>
        <w:jc w:val="both"/>
      </w:pPr>
    </w:p>
    <w:p w:rsidR="00CA6C88" w:rsidRDefault="00CA6C88">
      <w:pPr>
        <w:pStyle w:val="Tekstpodstawowy21"/>
        <w:spacing w:line="480" w:lineRule="auto"/>
        <w:jc w:val="both"/>
        <w:rPr>
          <w:rFonts w:cs="Bell MT"/>
          <w:sz w:val="24"/>
          <w:szCs w:val="24"/>
        </w:rPr>
      </w:pPr>
    </w:p>
    <w:p w:rsidR="00CA6C88" w:rsidRDefault="00CA6C88">
      <w:pPr>
        <w:pStyle w:val="Tekstpodstawowy21"/>
        <w:spacing w:line="480" w:lineRule="auto"/>
        <w:jc w:val="both"/>
        <w:rPr>
          <w:rFonts w:cs="Bell MT"/>
          <w:sz w:val="24"/>
          <w:szCs w:val="24"/>
        </w:rPr>
      </w:pPr>
    </w:p>
    <w:p w:rsidR="00CA6C88" w:rsidRDefault="00CA6C88">
      <w:pPr>
        <w:spacing w:line="276" w:lineRule="auto"/>
        <w:jc w:val="both"/>
      </w:pPr>
    </w:p>
    <w:sectPr w:rsidR="00CA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2D"/>
    <w:rsid w:val="002A662D"/>
    <w:rsid w:val="0041205B"/>
    <w:rsid w:val="00722B22"/>
    <w:rsid w:val="00965219"/>
    <w:rsid w:val="00C36514"/>
    <w:rsid w:val="00CA6C88"/>
    <w:rsid w:val="00C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F6BC9"/>
  <w15:chartTrackingRefBased/>
  <w15:docId w15:val="{8D56ADA1-A9EE-F142-9DAF-7E7C8C4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jc w:val="center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aczajkowska</dc:creator>
  <cp:keywords/>
  <cp:lastModifiedBy>Gość</cp:lastModifiedBy>
  <cp:revision>4</cp:revision>
  <cp:lastPrinted>1601-01-01T00:00:00Z</cp:lastPrinted>
  <dcterms:created xsi:type="dcterms:W3CDTF">2020-03-19T11:38:00Z</dcterms:created>
  <dcterms:modified xsi:type="dcterms:W3CDTF">2020-03-19T11:39:00Z</dcterms:modified>
</cp:coreProperties>
</file>